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B" w:rsidRPr="0080178B" w:rsidRDefault="0080178B" w:rsidP="00AC5FC1">
      <w:pPr>
        <w:ind w:left="259" w:right="-274"/>
        <w:jc w:val="center"/>
        <w:rPr>
          <w:rFonts w:ascii="Cambria" w:eastAsia="Cambria" w:hAnsi="Cambria" w:cs="Cambria"/>
          <w:b/>
          <w:sz w:val="32"/>
          <w:szCs w:val="32"/>
        </w:rPr>
      </w:pPr>
      <w:r w:rsidRPr="0080178B">
        <w:rPr>
          <w:rFonts w:ascii="Cambria" w:eastAsia="Cambria" w:hAnsi="Cambria" w:cs="Cambria"/>
          <w:b/>
          <w:sz w:val="32"/>
          <w:szCs w:val="32"/>
        </w:rPr>
        <w:t>TARPON FC MONIES COLLECTED FORM</w:t>
      </w:r>
    </w:p>
    <w:p w:rsidR="0080178B" w:rsidRDefault="0080178B">
      <w:pPr>
        <w:spacing w:line="240" w:lineRule="exact"/>
        <w:ind w:left="260"/>
        <w:rPr>
          <w:rFonts w:ascii="Cambria" w:eastAsia="Cambria" w:hAnsi="Cambria" w:cs="Cambria"/>
          <w:sz w:val="24"/>
          <w:szCs w:val="24"/>
        </w:rPr>
      </w:pPr>
    </w:p>
    <w:p w:rsidR="007227E7" w:rsidRDefault="00744158">
      <w:pPr>
        <w:spacing w:line="240" w:lineRule="exact"/>
        <w:ind w:left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Account</w:t>
      </w:r>
      <w:r>
        <w:rPr>
          <w:rFonts w:ascii="Cambria" w:eastAsia="Cambria" w:hAnsi="Cambria" w:cs="Cambria"/>
          <w:w w:val="42"/>
          <w:sz w:val="24"/>
          <w:szCs w:val="24"/>
        </w:rPr>
        <w:t>:    </w:t>
      </w:r>
      <w:r>
        <w:rPr>
          <w:w w:val="42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3"/>
          <w:sz w:val="24"/>
          <w:szCs w:val="24"/>
        </w:rPr>
        <w:t xml:space="preserve">   </w:t>
      </w:r>
      <w:r>
        <w:rPr>
          <w:rFonts w:ascii="Cambria" w:eastAsia="Cambria" w:hAnsi="Cambria" w:cs="Cambria"/>
          <w:spacing w:val="4"/>
          <w:w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3"/>
          <w:sz w:val="24"/>
          <w:szCs w:val="24"/>
        </w:rPr>
        <w:t xml:space="preserve">   </w:t>
      </w:r>
      <w:r>
        <w:rPr>
          <w:rFonts w:ascii="Cambria" w:eastAsia="Cambria" w:hAnsi="Cambria" w:cs="Cambria"/>
          <w:spacing w:val="3"/>
          <w:w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3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w w:val="59"/>
          <w:sz w:val="24"/>
          <w:szCs w:val="24"/>
        </w:rPr>
        <w:t>e:    </w:t>
      </w:r>
      <w:r>
        <w:rPr>
          <w:w w:val="59"/>
          <w:sz w:val="24"/>
          <w:szCs w:val="24"/>
          <w:u w:val="single" w:color="000000"/>
        </w:rPr>
        <w:t xml:space="preserve">                                      </w:t>
      </w:r>
      <w:r>
        <w:rPr>
          <w:spacing w:val="33"/>
          <w:w w:val="5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1"/>
          <w:w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7227E7" w:rsidRDefault="00744158">
      <w:pPr>
        <w:spacing w:line="260" w:lineRule="exact"/>
        <w:ind w:left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7227E7" w:rsidRDefault="00744158">
      <w:pPr>
        <w:spacing w:before="2"/>
        <w:ind w:left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85"/>
          <w:sz w:val="24"/>
          <w:szCs w:val="24"/>
        </w:rPr>
        <w:t xml:space="preserve">Purpose: </w:t>
      </w:r>
      <w:r>
        <w:rPr>
          <w:rFonts w:ascii="Cambria" w:eastAsia="Cambria" w:hAnsi="Cambria" w:cs="Cambria"/>
          <w:spacing w:val="45"/>
          <w:w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7227E7" w:rsidRDefault="00744158">
      <w:pPr>
        <w:spacing w:before="2" w:line="260" w:lineRule="exact"/>
        <w:ind w:left="260"/>
        <w:rPr>
          <w:rFonts w:ascii="Cambria" w:eastAsia="Cambria" w:hAnsi="Cambria" w:cs="Cambria"/>
          <w:w w:val="25"/>
          <w:position w:val="-1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bookmarkStart w:id="0" w:name="_GoBack"/>
      <w:bookmarkEnd w:id="0"/>
    </w:p>
    <w:tbl>
      <w:tblPr>
        <w:tblStyle w:val="TableGrid"/>
        <w:tblW w:w="10648" w:type="dxa"/>
        <w:tblInd w:w="260" w:type="dxa"/>
        <w:tblLayout w:type="fixed"/>
        <w:tblLook w:val="04A0"/>
      </w:tblPr>
      <w:tblGrid>
        <w:gridCol w:w="2008"/>
        <w:gridCol w:w="2250"/>
        <w:gridCol w:w="2520"/>
        <w:gridCol w:w="1440"/>
        <w:gridCol w:w="1260"/>
        <w:gridCol w:w="1170"/>
      </w:tblGrid>
      <w:tr w:rsidR="00AC5FC1" w:rsidTr="00F359D9">
        <w:tc>
          <w:tcPr>
            <w:tcW w:w="2008" w:type="dxa"/>
          </w:tcPr>
          <w:p w:rsidR="00AC5FC1" w:rsidRDefault="00AC5FC1" w:rsidP="00BA4189">
            <w:pPr>
              <w:spacing w:before="45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LAST</w:t>
            </w:r>
            <w:r>
              <w:rPr>
                <w:rFonts w:ascii="Cambria" w:eastAsia="Cambria" w:hAnsi="Cambria" w:cs="Cambria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w w:val="89"/>
                <w:sz w:val="24"/>
                <w:szCs w:val="24"/>
              </w:rPr>
              <w:t> NAME</w:t>
            </w:r>
          </w:p>
          <w:p w:rsidR="00AC5FC1" w:rsidRDefault="00AC5FC1" w:rsidP="00BA4189">
            <w:pPr>
              <w:spacing w:before="2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 w:rsidP="00BA4189">
            <w:pPr>
              <w:spacing w:before="45"/>
              <w:ind w:left="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FIRST</w:t>
            </w:r>
            <w:r>
              <w:rPr>
                <w:rFonts w:ascii="Cambria" w:eastAsia="Cambria" w:hAnsi="Cambria" w:cs="Cambria"/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w w:val="86"/>
                <w:sz w:val="24"/>
                <w:szCs w:val="24"/>
              </w:rPr>
              <w:t> NAME</w:t>
            </w:r>
          </w:p>
        </w:tc>
        <w:tc>
          <w:tcPr>
            <w:tcW w:w="2520" w:type="dxa"/>
          </w:tcPr>
          <w:p w:rsidR="00AC5FC1" w:rsidRDefault="00AC5FC1" w:rsidP="00BA4189">
            <w:pPr>
              <w:spacing w:before="45"/>
              <w:ind w:left="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AC5FC1" w:rsidRDefault="00AC5FC1" w:rsidP="00BA4189">
            <w:pPr>
              <w:spacing w:before="45"/>
              <w:ind w:left="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CHECK </w:t>
            </w:r>
            <w:r>
              <w:rPr>
                <w:rFonts w:ascii="Cambria" w:eastAsia="Cambria" w:hAnsi="Cambria" w:cs="Cambria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w w:val="86"/>
                <w:sz w:val="24"/>
                <w:szCs w:val="24"/>
              </w:rPr>
              <w:t> NUMBE</w:t>
            </w:r>
            <w:r>
              <w:rPr>
                <w:rFonts w:ascii="Cambria" w:eastAsia="Cambria" w:hAnsi="Cambria" w:cs="Cambria"/>
                <w:b/>
                <w:spacing w:val="1"/>
                <w:w w:val="86"/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:rsidR="00AC5FC1" w:rsidRDefault="00AC5FC1" w:rsidP="00BA4189">
            <w:pPr>
              <w:spacing w:before="45"/>
              <w:ind w:left="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CHECK </w:t>
            </w:r>
            <w:r>
              <w:rPr>
                <w:rFonts w:ascii="Cambria" w:eastAsia="Cambria" w:hAnsi="Cambria" w:cs="Cambria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w w:val="87"/>
                <w:sz w:val="24"/>
                <w:szCs w:val="24"/>
              </w:rPr>
              <w:t> AMOUNT</w:t>
            </w:r>
          </w:p>
        </w:tc>
        <w:tc>
          <w:tcPr>
            <w:tcW w:w="1170" w:type="dxa"/>
          </w:tcPr>
          <w:p w:rsidR="00AC5FC1" w:rsidRDefault="00AC5FC1" w:rsidP="00BA4189">
            <w:pPr>
              <w:spacing w:before="45"/>
              <w:ind w:left="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CASH </w:t>
            </w:r>
            <w:r>
              <w:rPr>
                <w:rFonts w:ascii="Cambria" w:eastAsia="Cambria" w:hAnsi="Cambria" w:cs="Cambria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w w:val="87"/>
                <w:sz w:val="24"/>
                <w:szCs w:val="24"/>
              </w:rPr>
              <w:t> AMOUNT</w:t>
            </w: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C5FC1" w:rsidTr="00F359D9">
        <w:trPr>
          <w:trHeight w:val="432"/>
        </w:trPr>
        <w:tc>
          <w:tcPr>
            <w:tcW w:w="2008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5FC1" w:rsidRDefault="00AC5FC1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  <w:tcBorders>
              <w:bottom w:val="single" w:sz="4" w:space="0" w:color="auto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F359D9" w:rsidRDefault="00F359D9" w:rsidP="00F359D9">
            <w:pPr>
              <w:spacing w:before="2" w:line="260" w:lineRule="exact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Pr="00961A00" w:rsidRDefault="00F359D9">
            <w:pPr>
              <w:spacing w:before="2" w:line="26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1A00">
              <w:rPr>
                <w:rFonts w:ascii="Cambria" w:eastAsia="Cambria" w:hAnsi="Cambria" w:cs="Cambria"/>
                <w:b/>
                <w:sz w:val="24"/>
                <w:szCs w:val="24"/>
              </w:rPr>
              <w:t>SUBTOTAL</w:t>
            </w: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359D9" w:rsidTr="00F359D9">
        <w:trPr>
          <w:trHeight w:val="432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359D9" w:rsidRDefault="00F359D9" w:rsidP="00F359D9">
            <w:pPr>
              <w:spacing w:before="2" w:line="260" w:lineRule="exact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9D9" w:rsidRPr="00961A00" w:rsidRDefault="00F359D9">
            <w:pPr>
              <w:spacing w:before="2" w:line="26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1A0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59D9" w:rsidRDefault="00F359D9">
            <w:pPr>
              <w:spacing w:before="2" w:line="26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C5FC1" w:rsidRDefault="00AC5FC1">
      <w:pPr>
        <w:spacing w:before="2" w:line="260" w:lineRule="exact"/>
        <w:ind w:left="260"/>
        <w:rPr>
          <w:rFonts w:ascii="Cambria" w:eastAsia="Cambria" w:hAnsi="Cambria" w:cs="Cambria"/>
          <w:sz w:val="24"/>
          <w:szCs w:val="24"/>
        </w:rPr>
      </w:pPr>
    </w:p>
    <w:p w:rsidR="00AC5FC1" w:rsidRDefault="00AC5FC1" w:rsidP="00AC5FC1">
      <w:pPr>
        <w:autoSpaceDE w:val="0"/>
        <w:autoSpaceDN w:val="0"/>
        <w:adjustRightInd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hereby transmit all funds received by me for deposit.</w:t>
      </w:r>
    </w:p>
    <w:p w:rsidR="00F359D9" w:rsidRDefault="00F359D9" w:rsidP="00AC5FC1">
      <w:pPr>
        <w:autoSpaceDE w:val="0"/>
        <w:autoSpaceDN w:val="0"/>
        <w:adjustRightInd w:val="0"/>
        <w:rPr>
          <w:rFonts w:ascii="Cambria" w:eastAsia="Cambria" w:hAnsi="Cambria" w:cs="Cambria"/>
          <w:sz w:val="24"/>
          <w:szCs w:val="24"/>
        </w:rPr>
      </w:pPr>
    </w:p>
    <w:p w:rsidR="00F359D9" w:rsidRDefault="00F359D9" w:rsidP="00AC5FC1">
      <w:pPr>
        <w:autoSpaceDE w:val="0"/>
        <w:autoSpaceDN w:val="0"/>
        <w:adjustRightInd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                            ________________________________</w:t>
      </w:r>
    </w:p>
    <w:p w:rsidR="00F359D9" w:rsidRDefault="00F359D9" w:rsidP="00AC5FC1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Team Manager/Board Member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Date</w:t>
      </w:r>
    </w:p>
    <w:p w:rsidR="007227E7" w:rsidRDefault="007227E7">
      <w:pPr>
        <w:spacing w:before="8" w:line="100" w:lineRule="exact"/>
        <w:rPr>
          <w:sz w:val="10"/>
          <w:szCs w:val="10"/>
        </w:rPr>
      </w:pPr>
    </w:p>
    <w:p w:rsidR="00AC5FC1" w:rsidRDefault="00AC5FC1">
      <w:pPr>
        <w:spacing w:before="8" w:line="100" w:lineRule="exact"/>
        <w:rPr>
          <w:sz w:val="10"/>
          <w:szCs w:val="10"/>
        </w:rPr>
      </w:pPr>
    </w:p>
    <w:p w:rsidR="00AC5FC1" w:rsidRDefault="00AC5FC1">
      <w:pPr>
        <w:spacing w:before="8" w:line="100" w:lineRule="exact"/>
        <w:rPr>
          <w:sz w:val="10"/>
          <w:szCs w:val="10"/>
        </w:rPr>
      </w:pPr>
    </w:p>
    <w:p w:rsidR="00F359D9" w:rsidRDefault="00F359D9" w:rsidP="00F359D9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hereby certify that I have received for deposit from the above named person.</w:t>
      </w:r>
    </w:p>
    <w:p w:rsidR="00F359D9" w:rsidRDefault="00F359D9" w:rsidP="00F359D9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F359D9" w:rsidRDefault="00F359D9" w:rsidP="00F359D9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________________________________</w:t>
      </w:r>
    </w:p>
    <w:p w:rsidR="007227E7" w:rsidRDefault="00F359D9" w:rsidP="00F359D9">
      <w:pPr>
        <w:autoSpaceDE w:val="0"/>
        <w:autoSpaceDN w:val="0"/>
        <w:adjustRightInd w:val="0"/>
      </w:pPr>
      <w:r>
        <w:rPr>
          <w:rFonts w:ascii="Cambria" w:hAnsi="Cambria" w:cs="Cambria"/>
          <w:sz w:val="24"/>
          <w:szCs w:val="24"/>
        </w:rPr>
        <w:t>Treasurer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Date</w:t>
      </w:r>
    </w:p>
    <w:p w:rsidR="007227E7" w:rsidRDefault="00274C9A" w:rsidP="00AC5FC1">
      <w:pPr>
        <w:spacing w:before="26"/>
        <w:jc w:val="right"/>
        <w:rPr>
          <w:rFonts w:ascii="Cambria" w:eastAsia="Cambria" w:hAnsi="Cambria" w:cs="Cambria"/>
          <w:sz w:val="24"/>
          <w:szCs w:val="24"/>
        </w:rPr>
      </w:pPr>
      <w:r w:rsidRPr="00274C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13pt;margin-top:3.6pt;width:90pt;height:28.8pt;z-index:-251657728;mso-position-horizontal-relative:page;mso-position-vertical-relative:page">
            <v:imagedata r:id="rId7" o:title=""/>
            <w10:wrap anchorx="page" anchory="page"/>
          </v:shape>
        </w:pict>
      </w:r>
      <w:r w:rsidRPr="00274C9A">
        <w:rPr>
          <w:rFonts w:asciiTheme="majorHAnsi" w:hAnsiTheme="majorHAnsi"/>
          <w:sz w:val="24"/>
          <w:szCs w:val="24"/>
        </w:rPr>
        <w:pict>
          <v:shape id="_x0000_s1026" type="#_x0000_t75" style="position:absolute;left:0;text-align:left;margin-left:36pt;margin-top:9pt;width:549.1pt;height:128.7pt;z-index:-251658752;mso-position-horizontal-relative:page">
            <v:imagedata r:id="rId8" o:title=""/>
            <w10:wrap anchorx="page"/>
          </v:shape>
        </w:pict>
      </w:r>
    </w:p>
    <w:sectPr w:rsidR="007227E7" w:rsidSect="00274C9A">
      <w:headerReference w:type="default" r:id="rId9"/>
      <w:pgSz w:w="12240" w:h="15840"/>
      <w:pgMar w:top="66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90" w:rsidRDefault="006B5B90" w:rsidP="0080178B">
      <w:r>
        <w:separator/>
      </w:r>
    </w:p>
  </w:endnote>
  <w:endnote w:type="continuationSeparator" w:id="0">
    <w:p w:rsidR="006B5B90" w:rsidRDefault="006B5B90" w:rsidP="0080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90" w:rsidRDefault="006B5B90" w:rsidP="0080178B">
      <w:r>
        <w:separator/>
      </w:r>
    </w:p>
  </w:footnote>
  <w:footnote w:type="continuationSeparator" w:id="0">
    <w:p w:rsidR="006B5B90" w:rsidRDefault="006B5B90" w:rsidP="0080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8B" w:rsidRDefault="0080178B" w:rsidP="0080178B">
    <w:pPr>
      <w:pStyle w:val="Header"/>
      <w:jc w:val="center"/>
    </w:pPr>
    <w:r>
      <w:rPr>
        <w:noProof/>
      </w:rPr>
      <w:drawing>
        <wp:inline distT="0" distB="0" distL="0" distR="0">
          <wp:extent cx="1055863" cy="81452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47" cy="81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78B" w:rsidRDefault="00801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9FD"/>
    <w:multiLevelType w:val="multilevel"/>
    <w:tmpl w:val="BA34DC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E7"/>
    <w:rsid w:val="00274C9A"/>
    <w:rsid w:val="006B5B90"/>
    <w:rsid w:val="007227E7"/>
    <w:rsid w:val="00744158"/>
    <w:rsid w:val="0080178B"/>
    <w:rsid w:val="008E3571"/>
    <w:rsid w:val="00961A00"/>
    <w:rsid w:val="00AC5FC1"/>
    <w:rsid w:val="00F3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1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8B"/>
  </w:style>
  <w:style w:type="paragraph" w:styleId="Footer">
    <w:name w:val="footer"/>
    <w:basedOn w:val="Normal"/>
    <w:link w:val="FooterChar"/>
    <w:uiPriority w:val="99"/>
    <w:unhideWhenUsed/>
    <w:rsid w:val="00801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8B"/>
  </w:style>
  <w:style w:type="paragraph" w:styleId="BalloonText">
    <w:name w:val="Balloon Text"/>
    <w:basedOn w:val="Normal"/>
    <w:link w:val="BalloonTextChar"/>
    <w:uiPriority w:val="99"/>
    <w:semiHidden/>
    <w:unhideWhenUsed/>
    <w:rsid w:val="0080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1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8B"/>
  </w:style>
  <w:style w:type="paragraph" w:styleId="Footer">
    <w:name w:val="footer"/>
    <w:basedOn w:val="Normal"/>
    <w:link w:val="FooterChar"/>
    <w:uiPriority w:val="99"/>
    <w:unhideWhenUsed/>
    <w:rsid w:val="00801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8B"/>
  </w:style>
  <w:style w:type="paragraph" w:styleId="BalloonText">
    <w:name w:val="Balloon Text"/>
    <w:basedOn w:val="Normal"/>
    <w:link w:val="BalloonTextChar"/>
    <w:uiPriority w:val="99"/>
    <w:semiHidden/>
    <w:unhideWhenUsed/>
    <w:rsid w:val="0080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 O Neill</cp:lastModifiedBy>
  <cp:revision>3</cp:revision>
  <dcterms:created xsi:type="dcterms:W3CDTF">2016-05-19T03:33:00Z</dcterms:created>
  <dcterms:modified xsi:type="dcterms:W3CDTF">2016-05-20T13:22:00Z</dcterms:modified>
</cp:coreProperties>
</file>